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5044"/>
      </w:tblGrid>
      <w:tr w:rsidR="00856C35" w14:paraId="514E9F20" w14:textId="77777777" w:rsidTr="00705785">
        <w:trPr>
          <w:trHeight w:val="662"/>
        </w:trPr>
        <w:tc>
          <w:tcPr>
            <w:tcW w:w="5158" w:type="dxa"/>
          </w:tcPr>
          <w:p w14:paraId="2B68E948" w14:textId="77777777" w:rsidR="00856C35" w:rsidRDefault="001C74B9" w:rsidP="00856C35"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698BADC" wp14:editId="2EDF485D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0</wp:posOffset>
                  </wp:positionV>
                  <wp:extent cx="971550" cy="592455"/>
                  <wp:effectExtent l="0" t="0" r="0" b="0"/>
                  <wp:wrapTight wrapText="bothSides">
                    <wp:wrapPolygon edited="0">
                      <wp:start x="9741" y="0"/>
                      <wp:lineTo x="0" y="8334"/>
                      <wp:lineTo x="0" y="18058"/>
                      <wp:lineTo x="4659" y="20836"/>
                      <wp:lineTo x="16518" y="20836"/>
                      <wp:lineTo x="21176" y="18058"/>
                      <wp:lineTo x="21176" y="9723"/>
                      <wp:lineTo x="19906" y="7640"/>
                      <wp:lineTo x="11859" y="0"/>
                      <wp:lineTo x="9741" y="0"/>
                    </wp:wrapPolygon>
                  </wp:wrapTight>
                  <wp:docPr id="1" name="Picture 1" descr="Logo_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6" w:type="dxa"/>
          </w:tcPr>
          <w:p w14:paraId="72CA2DDE" w14:textId="77777777" w:rsidR="00856C35" w:rsidRPr="00BA4BCE" w:rsidRDefault="00B92DE3" w:rsidP="00B92DE3">
            <w:pPr>
              <w:pStyle w:val="CompanyName"/>
              <w:jc w:val="center"/>
              <w:rPr>
                <w:sz w:val="32"/>
                <w:szCs w:val="32"/>
              </w:rPr>
            </w:pPr>
            <w:r w:rsidRPr="00BA4BCE">
              <w:rPr>
                <w:sz w:val="32"/>
                <w:szCs w:val="32"/>
              </w:rPr>
              <w:t>Rocky Mountain Water Quality Analyst Association</w:t>
            </w:r>
          </w:p>
        </w:tc>
      </w:tr>
    </w:tbl>
    <w:p w14:paraId="503B63AB" w14:textId="77777777" w:rsidR="00467865" w:rsidRPr="00BA4BCE" w:rsidRDefault="00B92DE3" w:rsidP="00856C35">
      <w:pPr>
        <w:pStyle w:val="Heading1"/>
        <w:rPr>
          <w:sz w:val="22"/>
          <w:szCs w:val="22"/>
        </w:rPr>
      </w:pPr>
      <w:r w:rsidRPr="00BA4BCE">
        <w:rPr>
          <w:sz w:val="22"/>
          <w:szCs w:val="22"/>
        </w:rPr>
        <w:t xml:space="preserve">Application for Exam Certification Board </w:t>
      </w:r>
    </w:p>
    <w:p w14:paraId="116B772F" w14:textId="77777777" w:rsidR="00856C35" w:rsidRDefault="00B92DE3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6B16C34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2C7F44E" w14:textId="77777777" w:rsidR="00A82BA3" w:rsidRPr="00BA4BCE" w:rsidRDefault="00A82BA3" w:rsidP="00BA4B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BF430F3" w14:textId="77777777" w:rsidR="00A82BA3" w:rsidRPr="009C220D" w:rsidRDefault="00A82BA3" w:rsidP="00BA4BC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206A13C" w14:textId="77777777" w:rsidR="00A82BA3" w:rsidRPr="009C220D" w:rsidRDefault="00A82BA3" w:rsidP="00BA4BC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3645529" w14:textId="77777777" w:rsidR="00A82BA3" w:rsidRPr="009C220D" w:rsidRDefault="00A82BA3" w:rsidP="00BA4BCE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B23E1FC" w14:textId="4035CB25" w:rsidR="00A82BA3" w:rsidRPr="005114CE" w:rsidRDefault="00292434" w:rsidP="00292434">
            <w:pPr>
              <w:pStyle w:val="Heading4"/>
              <w:jc w:val="left"/>
            </w:pPr>
            <w:r>
              <w:t xml:space="preserve">  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AA13D17" w14:textId="77777777" w:rsidR="00A82BA3" w:rsidRPr="009C220D" w:rsidRDefault="00A82BA3" w:rsidP="00BA4BCE">
            <w:pPr>
              <w:pStyle w:val="FieldText"/>
            </w:pPr>
          </w:p>
        </w:tc>
      </w:tr>
      <w:tr w:rsidR="00856C35" w:rsidRPr="005114CE" w14:paraId="3F3D514F" w14:textId="77777777" w:rsidTr="00856C35">
        <w:tc>
          <w:tcPr>
            <w:tcW w:w="1081" w:type="dxa"/>
            <w:vAlign w:val="bottom"/>
          </w:tcPr>
          <w:p w14:paraId="7F90E05A" w14:textId="77777777" w:rsidR="00856C35" w:rsidRPr="00D6155E" w:rsidRDefault="00856C35" w:rsidP="00BA4BCE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3FBD840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FA3FD52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13A062E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M.I.</w:t>
            </w:r>
          </w:p>
        </w:tc>
        <w:tc>
          <w:tcPr>
            <w:tcW w:w="681" w:type="dxa"/>
            <w:vAlign w:val="bottom"/>
          </w:tcPr>
          <w:p w14:paraId="5A0C1948" w14:textId="77777777" w:rsidR="00856C35" w:rsidRPr="005114CE" w:rsidRDefault="00856C35" w:rsidP="00BA4BCE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D32C1B0" w14:textId="77777777" w:rsidR="00856C35" w:rsidRPr="009C220D" w:rsidRDefault="00856C35" w:rsidP="00BA4BCE"/>
        </w:tc>
      </w:tr>
    </w:tbl>
    <w:p w14:paraId="2E650B68" w14:textId="77777777" w:rsidR="00856C35" w:rsidRDefault="00856C35" w:rsidP="00BA4BC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1FB3AEF" w14:textId="77777777" w:rsidTr="00BA4BCE">
        <w:trPr>
          <w:trHeight w:val="313"/>
        </w:trPr>
        <w:tc>
          <w:tcPr>
            <w:tcW w:w="1081" w:type="dxa"/>
            <w:vAlign w:val="bottom"/>
          </w:tcPr>
          <w:p w14:paraId="75736819" w14:textId="77777777" w:rsidR="00A82BA3" w:rsidRPr="00BA4BCE" w:rsidRDefault="00A82BA3" w:rsidP="00BA4B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76D86AF" w14:textId="77777777" w:rsidR="00A82BA3" w:rsidRPr="009C220D" w:rsidRDefault="00A82BA3" w:rsidP="00BA4BC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D4CE4C" w14:textId="77777777" w:rsidR="00A82BA3" w:rsidRPr="009C220D" w:rsidRDefault="00A82BA3" w:rsidP="00BA4BCE">
            <w:pPr>
              <w:pStyle w:val="FieldText"/>
            </w:pPr>
          </w:p>
        </w:tc>
      </w:tr>
      <w:tr w:rsidR="00856C35" w:rsidRPr="005114CE" w14:paraId="2EB67074" w14:textId="77777777" w:rsidTr="00BA4BCE">
        <w:trPr>
          <w:trHeight w:val="228"/>
        </w:trPr>
        <w:tc>
          <w:tcPr>
            <w:tcW w:w="1081" w:type="dxa"/>
            <w:vAlign w:val="bottom"/>
          </w:tcPr>
          <w:p w14:paraId="2E10D072" w14:textId="77777777" w:rsidR="00856C35" w:rsidRPr="005114CE" w:rsidRDefault="00856C35" w:rsidP="00BA4BCE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6197549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9B5637D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Apartment/Unit #</w:t>
            </w:r>
          </w:p>
        </w:tc>
      </w:tr>
    </w:tbl>
    <w:p w14:paraId="2804D4E7" w14:textId="77777777" w:rsidR="00856C35" w:rsidRDefault="00856C35" w:rsidP="00BA4BCE"/>
    <w:p w14:paraId="443257BF" w14:textId="77777777" w:rsidR="00705785" w:rsidRDefault="00705785" w:rsidP="00BA4BCE"/>
    <w:tbl>
      <w:tblPr>
        <w:tblW w:w="50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5812"/>
        <w:gridCol w:w="1396"/>
        <w:gridCol w:w="1802"/>
      </w:tblGrid>
      <w:tr w:rsidR="00856C35" w:rsidRPr="005114CE" w14:paraId="52E83FE5" w14:textId="77777777" w:rsidTr="00292434">
        <w:trPr>
          <w:trHeight w:hRule="exact" w:val="248"/>
        </w:trPr>
        <w:tc>
          <w:tcPr>
            <w:tcW w:w="1082" w:type="dxa"/>
            <w:vAlign w:val="bottom"/>
          </w:tcPr>
          <w:p w14:paraId="1C79D430" w14:textId="77777777" w:rsidR="00856C35" w:rsidRPr="005114CE" w:rsidRDefault="00856C35" w:rsidP="00BA4BCE">
            <w:pPr>
              <w:rPr>
                <w:szCs w:val="19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14:paraId="08CDF1AF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City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14:paraId="5FBD7B8C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State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bottom"/>
          </w:tcPr>
          <w:p w14:paraId="033993D0" w14:textId="77777777" w:rsidR="00856C35" w:rsidRPr="00BA4BCE" w:rsidRDefault="00856C35" w:rsidP="00BA4BCE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ZIP Code</w:t>
            </w:r>
          </w:p>
        </w:tc>
      </w:tr>
    </w:tbl>
    <w:p w14:paraId="32E809EA" w14:textId="77777777" w:rsidR="00856C35" w:rsidRDefault="00856C35" w:rsidP="00BA4BCE"/>
    <w:tbl>
      <w:tblPr>
        <w:tblW w:w="50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5"/>
        <w:gridCol w:w="721"/>
        <w:gridCol w:w="4596"/>
      </w:tblGrid>
      <w:tr w:rsidR="00841645" w:rsidRPr="005114CE" w14:paraId="5ED8B8D6" w14:textId="77777777" w:rsidTr="00BA4BCE">
        <w:trPr>
          <w:trHeight w:val="271"/>
        </w:trPr>
        <w:tc>
          <w:tcPr>
            <w:tcW w:w="1081" w:type="dxa"/>
            <w:vAlign w:val="bottom"/>
          </w:tcPr>
          <w:p w14:paraId="0AD118B3" w14:textId="77777777" w:rsidR="00841645" w:rsidRPr="00BA4BCE" w:rsidRDefault="00841645" w:rsidP="00BA4B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Phone: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bottom"/>
          </w:tcPr>
          <w:p w14:paraId="12AD3178" w14:textId="77777777" w:rsidR="00841645" w:rsidRPr="009C220D" w:rsidRDefault="00841645" w:rsidP="00BA4BCE">
            <w:pPr>
              <w:pStyle w:val="FieldText"/>
            </w:pPr>
          </w:p>
        </w:tc>
        <w:tc>
          <w:tcPr>
            <w:tcW w:w="721" w:type="dxa"/>
            <w:vAlign w:val="bottom"/>
          </w:tcPr>
          <w:p w14:paraId="194F830A" w14:textId="77777777" w:rsidR="00841645" w:rsidRPr="00BA4BCE" w:rsidRDefault="00C92A3C" w:rsidP="00BA4BCE">
            <w:pPr>
              <w:pStyle w:val="Heading4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E</w:t>
            </w:r>
            <w:r w:rsidR="003A41A1" w:rsidRPr="00BA4BCE">
              <w:rPr>
                <w:sz w:val="18"/>
                <w:szCs w:val="18"/>
              </w:rPr>
              <w:t>mail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vAlign w:val="bottom"/>
          </w:tcPr>
          <w:p w14:paraId="1A62E430" w14:textId="5070B17B" w:rsidR="00841645" w:rsidRPr="00BA4BCE" w:rsidRDefault="00BA4BCE" w:rsidP="00BA4BCE">
            <w:pPr>
              <w:pStyle w:val="Field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:</w:t>
            </w:r>
          </w:p>
        </w:tc>
      </w:tr>
    </w:tbl>
    <w:p w14:paraId="3B37DACF" w14:textId="77777777" w:rsidR="00856C35" w:rsidRDefault="00856C35"/>
    <w:p w14:paraId="5E7157F7" w14:textId="6ABF33B7" w:rsidR="007D684D" w:rsidRDefault="001C74B9" w:rsidP="00292434">
      <w:pPr>
        <w:pStyle w:val="Heading2"/>
      </w:pPr>
      <w:r>
        <w:t>Present Employment</w:t>
      </w:r>
    </w:p>
    <w:p w14:paraId="442FD530" w14:textId="77777777" w:rsidR="00292434" w:rsidRPr="00292434" w:rsidRDefault="00292434" w:rsidP="00292434"/>
    <w:p w14:paraId="3D48945E" w14:textId="77777777" w:rsidR="007D684D" w:rsidRDefault="007D684D" w:rsidP="007D684D">
      <w:r w:rsidRPr="00BA4BCE">
        <w:rPr>
          <w:sz w:val="18"/>
          <w:szCs w:val="18"/>
        </w:rPr>
        <w:t>Employer:</w:t>
      </w:r>
      <w:r>
        <w:t xml:space="preserve">   </w:t>
      </w:r>
      <w:r w:rsidRPr="007D684D">
        <w:t xml:space="preserve"> _____________________________________________</w:t>
      </w:r>
      <w:r>
        <w:t>________________________________________</w:t>
      </w:r>
    </w:p>
    <w:p w14:paraId="2470BABC" w14:textId="77777777" w:rsidR="007D684D" w:rsidRDefault="007D684D" w:rsidP="007D684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7D684D" w:rsidRPr="005114CE" w14:paraId="436DC275" w14:textId="77777777" w:rsidTr="00BE6BE1">
        <w:trPr>
          <w:trHeight w:val="288"/>
        </w:trPr>
        <w:tc>
          <w:tcPr>
            <w:tcW w:w="1081" w:type="dxa"/>
            <w:vAlign w:val="bottom"/>
          </w:tcPr>
          <w:p w14:paraId="13B876F2" w14:textId="77777777" w:rsidR="007D684D" w:rsidRPr="00BA4BCE" w:rsidRDefault="007D684D" w:rsidP="00BE6BE1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6B7E1AE" w14:textId="77777777" w:rsidR="007D684D" w:rsidRPr="009C220D" w:rsidRDefault="007D684D" w:rsidP="00BE6BE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5999CA" w14:textId="77777777" w:rsidR="007D684D" w:rsidRPr="009C220D" w:rsidRDefault="007D684D" w:rsidP="00BE6BE1">
            <w:pPr>
              <w:pStyle w:val="FieldText"/>
            </w:pPr>
          </w:p>
        </w:tc>
      </w:tr>
      <w:tr w:rsidR="007D684D" w:rsidRPr="005114CE" w14:paraId="3AB3888C" w14:textId="77777777" w:rsidTr="00BE6BE1">
        <w:tc>
          <w:tcPr>
            <w:tcW w:w="1081" w:type="dxa"/>
            <w:vAlign w:val="bottom"/>
          </w:tcPr>
          <w:p w14:paraId="64C9E7E1" w14:textId="77777777" w:rsidR="007D684D" w:rsidRPr="005114CE" w:rsidRDefault="007D684D" w:rsidP="00BE6BE1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0D199BA" w14:textId="77777777" w:rsidR="007D684D" w:rsidRPr="00BA4BCE" w:rsidRDefault="007D684D" w:rsidP="00BE6BE1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4033920" w14:textId="77777777" w:rsidR="007D684D" w:rsidRPr="00BA4BCE" w:rsidRDefault="007D684D" w:rsidP="00BE6BE1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Apartment/Unit #</w:t>
            </w:r>
          </w:p>
        </w:tc>
      </w:tr>
    </w:tbl>
    <w:p w14:paraId="148A2985" w14:textId="77777777" w:rsidR="007D684D" w:rsidRDefault="007D684D" w:rsidP="007D684D"/>
    <w:p w14:paraId="5A5D1C8B" w14:textId="77777777" w:rsidR="00705785" w:rsidRDefault="00705785" w:rsidP="007D684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7D684D" w:rsidRPr="005114CE" w14:paraId="4CE317AF" w14:textId="77777777" w:rsidTr="00BE6BE1">
        <w:trPr>
          <w:trHeight w:val="288"/>
        </w:trPr>
        <w:tc>
          <w:tcPr>
            <w:tcW w:w="1081" w:type="dxa"/>
            <w:vAlign w:val="bottom"/>
          </w:tcPr>
          <w:p w14:paraId="16E33E30" w14:textId="77777777" w:rsidR="007D684D" w:rsidRPr="005114CE" w:rsidRDefault="007D684D" w:rsidP="00BE6BE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6D578C7" w14:textId="77777777" w:rsidR="007D684D" w:rsidRPr="00BA4BCE" w:rsidRDefault="007D684D" w:rsidP="00BE6BE1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6872CC1" w14:textId="77777777" w:rsidR="007D684D" w:rsidRPr="00BA4BCE" w:rsidRDefault="007D684D" w:rsidP="00BE6BE1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CCC65F" w14:textId="77777777" w:rsidR="007D684D" w:rsidRPr="00BA4BCE" w:rsidRDefault="007D684D" w:rsidP="00BE6BE1">
            <w:pPr>
              <w:pStyle w:val="Heading3"/>
              <w:rPr>
                <w:sz w:val="14"/>
                <w:szCs w:val="14"/>
              </w:rPr>
            </w:pPr>
            <w:r w:rsidRPr="00BA4BCE">
              <w:rPr>
                <w:sz w:val="14"/>
                <w:szCs w:val="14"/>
              </w:rPr>
              <w:t>ZIP Code</w:t>
            </w:r>
          </w:p>
        </w:tc>
      </w:tr>
    </w:tbl>
    <w:p w14:paraId="3F106114" w14:textId="77777777" w:rsidR="007D684D" w:rsidRDefault="007D684D" w:rsidP="007D684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2250"/>
        <w:gridCol w:w="3060"/>
      </w:tblGrid>
      <w:tr w:rsidR="007D684D" w:rsidRPr="009C220D" w14:paraId="5DDFE9AE" w14:textId="77777777" w:rsidTr="007D684D">
        <w:trPr>
          <w:trHeight w:val="288"/>
        </w:trPr>
        <w:tc>
          <w:tcPr>
            <w:tcW w:w="1080" w:type="dxa"/>
            <w:vAlign w:val="bottom"/>
          </w:tcPr>
          <w:p w14:paraId="72690132" w14:textId="77777777" w:rsidR="007D684D" w:rsidRPr="00BA4BCE" w:rsidRDefault="007D684D" w:rsidP="00BE6BE1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Job Title: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5FDF90" w14:textId="77777777" w:rsidR="007D684D" w:rsidRPr="009C220D" w:rsidRDefault="007D684D" w:rsidP="00BE6BE1">
            <w:pPr>
              <w:pStyle w:val="FieldText"/>
            </w:pPr>
          </w:p>
        </w:tc>
        <w:tc>
          <w:tcPr>
            <w:tcW w:w="2250" w:type="dxa"/>
            <w:vAlign w:val="bottom"/>
          </w:tcPr>
          <w:p w14:paraId="16106FA8" w14:textId="77777777" w:rsidR="007D684D" w:rsidRPr="00BA4BCE" w:rsidRDefault="007D684D" w:rsidP="00BE6BE1">
            <w:pPr>
              <w:pStyle w:val="Heading4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Length of Service (years)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0F98396E" w14:textId="77777777" w:rsidR="007D684D" w:rsidRPr="009C220D" w:rsidRDefault="007D684D" w:rsidP="00BE6BE1">
            <w:pPr>
              <w:pStyle w:val="FieldText"/>
            </w:pPr>
          </w:p>
        </w:tc>
      </w:tr>
    </w:tbl>
    <w:p w14:paraId="0532200F" w14:textId="77777777" w:rsidR="007D684D" w:rsidRPr="007D684D" w:rsidRDefault="007D684D" w:rsidP="007D684D"/>
    <w:p w14:paraId="6F04A1D5" w14:textId="31DE72B2" w:rsidR="00856C35" w:rsidRPr="007D684D" w:rsidRDefault="007D684D" w:rsidP="002D6196">
      <w:pPr>
        <w:pStyle w:val="Checkbox"/>
        <w:jc w:val="left"/>
      </w:pPr>
      <w:r w:rsidRPr="00BA4BCE">
        <w:rPr>
          <w:sz w:val="18"/>
          <w:szCs w:val="18"/>
        </w:rPr>
        <w:t>Type</w:t>
      </w:r>
      <w:r w:rsidR="002D6196" w:rsidRPr="00BA4BCE">
        <w:rPr>
          <w:sz w:val="18"/>
          <w:szCs w:val="18"/>
        </w:rPr>
        <w:t xml:space="preserve"> of Work</w:t>
      </w:r>
      <w:r w:rsidRPr="00BA4BCE">
        <w:rPr>
          <w:sz w:val="18"/>
          <w:szCs w:val="18"/>
        </w:rPr>
        <w:t>:</w:t>
      </w:r>
      <w:r w:rsidR="002D6196">
        <w:tab/>
      </w:r>
      <w:r w:rsidR="002D6196" w:rsidRPr="00705785">
        <w:rPr>
          <w:szCs w:val="17"/>
        </w:rPr>
        <w:t xml:space="preserve">Academia </w:t>
      </w:r>
      <w:r w:rsidR="002D6196" w:rsidRPr="00705785">
        <w:rPr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6196" w:rsidRPr="00705785">
        <w:rPr>
          <w:szCs w:val="17"/>
        </w:rPr>
        <w:instrText xml:space="preserve"> FORMCHECKBOX </w:instrText>
      </w:r>
      <w:r w:rsidR="00D70DA6">
        <w:rPr>
          <w:szCs w:val="17"/>
        </w:rPr>
      </w:r>
      <w:r w:rsidR="00D70DA6">
        <w:rPr>
          <w:szCs w:val="17"/>
        </w:rPr>
        <w:fldChar w:fldCharType="separate"/>
      </w:r>
      <w:r w:rsidR="002D6196" w:rsidRPr="00705785">
        <w:rPr>
          <w:szCs w:val="17"/>
        </w:rPr>
        <w:fldChar w:fldCharType="end"/>
      </w:r>
      <w:r w:rsidR="002D6196" w:rsidRPr="00705785">
        <w:rPr>
          <w:szCs w:val="17"/>
        </w:rPr>
        <w:t xml:space="preserve">    </w:t>
      </w:r>
      <w:r w:rsidRPr="00705785">
        <w:rPr>
          <w:szCs w:val="17"/>
        </w:rPr>
        <w:t xml:space="preserve">Water </w:t>
      </w:r>
      <w:r w:rsidR="002D6196" w:rsidRPr="00705785">
        <w:rPr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6196" w:rsidRPr="00705785">
        <w:rPr>
          <w:szCs w:val="17"/>
        </w:rPr>
        <w:instrText xml:space="preserve"> FORMCHECKBOX </w:instrText>
      </w:r>
      <w:r w:rsidR="00D70DA6">
        <w:rPr>
          <w:szCs w:val="17"/>
        </w:rPr>
      </w:r>
      <w:r w:rsidR="00D70DA6">
        <w:rPr>
          <w:szCs w:val="17"/>
        </w:rPr>
        <w:fldChar w:fldCharType="separate"/>
      </w:r>
      <w:r w:rsidR="002D6196" w:rsidRPr="00705785">
        <w:rPr>
          <w:szCs w:val="17"/>
        </w:rPr>
        <w:fldChar w:fldCharType="end"/>
      </w:r>
      <w:r w:rsidR="002D6196" w:rsidRPr="00705785">
        <w:rPr>
          <w:szCs w:val="17"/>
        </w:rPr>
        <w:t xml:space="preserve">    </w:t>
      </w:r>
      <w:r w:rsidRPr="00705785">
        <w:rPr>
          <w:szCs w:val="17"/>
        </w:rPr>
        <w:t>Wastewater</w:t>
      </w:r>
      <w:r w:rsidR="002D6196" w:rsidRPr="00705785">
        <w:rPr>
          <w:szCs w:val="17"/>
        </w:rPr>
        <w:t xml:space="preserve"> </w:t>
      </w:r>
      <w:r w:rsidR="002D6196" w:rsidRPr="00705785">
        <w:rPr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6196" w:rsidRPr="00705785">
        <w:rPr>
          <w:szCs w:val="17"/>
        </w:rPr>
        <w:instrText xml:space="preserve"> FORMCHECKBOX </w:instrText>
      </w:r>
      <w:r w:rsidR="00D70DA6">
        <w:rPr>
          <w:szCs w:val="17"/>
        </w:rPr>
      </w:r>
      <w:r w:rsidR="00D70DA6">
        <w:rPr>
          <w:szCs w:val="17"/>
        </w:rPr>
        <w:fldChar w:fldCharType="separate"/>
      </w:r>
      <w:r w:rsidR="002D6196" w:rsidRPr="00705785">
        <w:rPr>
          <w:szCs w:val="17"/>
        </w:rPr>
        <w:fldChar w:fldCharType="end"/>
      </w:r>
      <w:r w:rsidR="002D6196" w:rsidRPr="00705785">
        <w:rPr>
          <w:szCs w:val="17"/>
        </w:rPr>
        <w:t xml:space="preserve">    Commercial Lab </w:t>
      </w:r>
      <w:r w:rsidR="002D6196" w:rsidRPr="00705785">
        <w:rPr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6196" w:rsidRPr="00705785">
        <w:rPr>
          <w:szCs w:val="17"/>
        </w:rPr>
        <w:instrText xml:space="preserve"> FORMCHECKBOX </w:instrText>
      </w:r>
      <w:r w:rsidR="00D70DA6">
        <w:rPr>
          <w:szCs w:val="17"/>
        </w:rPr>
      </w:r>
      <w:r w:rsidR="00D70DA6">
        <w:rPr>
          <w:szCs w:val="17"/>
        </w:rPr>
        <w:fldChar w:fldCharType="separate"/>
      </w:r>
      <w:r w:rsidR="002D6196" w:rsidRPr="00705785">
        <w:rPr>
          <w:szCs w:val="17"/>
        </w:rPr>
        <w:fldChar w:fldCharType="end"/>
      </w:r>
      <w:r w:rsidR="002D6196" w:rsidRPr="00705785">
        <w:rPr>
          <w:szCs w:val="17"/>
        </w:rPr>
        <w:t xml:space="preserve">   </w:t>
      </w:r>
      <w:r w:rsidRPr="00705785">
        <w:rPr>
          <w:szCs w:val="17"/>
        </w:rPr>
        <w:t>Other</w:t>
      </w:r>
      <w:r w:rsidR="002D6196" w:rsidRPr="00705785">
        <w:rPr>
          <w:szCs w:val="17"/>
        </w:rPr>
        <w:t xml:space="preserve"> </w:t>
      </w:r>
      <w:r w:rsidR="002D6196" w:rsidRPr="00705785">
        <w:rPr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6196" w:rsidRPr="00705785">
        <w:rPr>
          <w:szCs w:val="17"/>
        </w:rPr>
        <w:instrText xml:space="preserve"> FORMCHECKBOX </w:instrText>
      </w:r>
      <w:r w:rsidR="00D70DA6">
        <w:rPr>
          <w:szCs w:val="17"/>
        </w:rPr>
      </w:r>
      <w:r w:rsidR="00D70DA6">
        <w:rPr>
          <w:szCs w:val="17"/>
        </w:rPr>
        <w:fldChar w:fldCharType="separate"/>
      </w:r>
      <w:r w:rsidR="002D6196" w:rsidRPr="00705785">
        <w:rPr>
          <w:szCs w:val="17"/>
        </w:rPr>
        <w:fldChar w:fldCharType="end"/>
      </w:r>
      <w:r w:rsidR="002D6196">
        <w:t xml:space="preserve">  ________________</w:t>
      </w:r>
      <w:r w:rsidR="00AA721A">
        <w:t>______________</w:t>
      </w:r>
    </w:p>
    <w:p w14:paraId="1FC16609" w14:textId="77777777" w:rsidR="00330050" w:rsidRDefault="00330050" w:rsidP="007F45C8">
      <w:pPr>
        <w:pStyle w:val="Heading2"/>
      </w:pPr>
      <w:r w:rsidRPr="00CC1397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650"/>
      </w:tblGrid>
      <w:tr w:rsidR="007F45C8" w:rsidRPr="00613129" w14:paraId="3B9B7182" w14:textId="77777777" w:rsidTr="00CC1397">
        <w:trPr>
          <w:trHeight w:val="432"/>
        </w:trPr>
        <w:tc>
          <w:tcPr>
            <w:tcW w:w="2430" w:type="dxa"/>
            <w:vAlign w:val="bottom"/>
          </w:tcPr>
          <w:p w14:paraId="59743246" w14:textId="52BB761F" w:rsidR="007F45C8" w:rsidRPr="00BA4BCE" w:rsidRDefault="00CC1397" w:rsidP="00BE6BE1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Highest Degree Received: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59B97A73" w14:textId="77777777" w:rsidR="007F45C8" w:rsidRPr="005114CE" w:rsidRDefault="007F45C8" w:rsidP="00BE6BE1">
            <w:pPr>
              <w:pStyle w:val="FieldText"/>
            </w:pPr>
          </w:p>
        </w:tc>
      </w:tr>
    </w:tbl>
    <w:p w14:paraId="555E5900" w14:textId="77777777" w:rsidR="00DA0C61" w:rsidRDefault="00DA0C61" w:rsidP="00DA0C61"/>
    <w:tbl>
      <w:tblPr>
        <w:tblpPr w:leftFromText="180" w:rightFromText="180" w:vertAnchor="text" w:tblpY="1"/>
        <w:tblOverlap w:val="never"/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</w:tblGrid>
      <w:tr w:rsidR="007F45C8" w:rsidRPr="00613129" w14:paraId="6BBD0C73" w14:textId="77777777" w:rsidTr="007F45C8">
        <w:tc>
          <w:tcPr>
            <w:tcW w:w="6840" w:type="dxa"/>
            <w:vAlign w:val="bottom"/>
          </w:tcPr>
          <w:p w14:paraId="1F892780" w14:textId="77C406DC" w:rsidR="007F45C8" w:rsidRPr="00BA4BCE" w:rsidRDefault="00CC1397" w:rsidP="007F45C8">
            <w:pPr>
              <w:pStyle w:val="Heading4"/>
              <w:jc w:val="left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College</w:t>
            </w:r>
            <w:r w:rsidR="007F45C8" w:rsidRPr="00BA4BCE">
              <w:rPr>
                <w:sz w:val="18"/>
                <w:szCs w:val="18"/>
              </w:rPr>
              <w:t xml:space="preserve">: </w:t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  <w:t>_________________________</w:t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</w:r>
            <w:r w:rsidR="007F45C8" w:rsidRPr="00BA4BCE">
              <w:rPr>
                <w:sz w:val="18"/>
                <w:szCs w:val="18"/>
              </w:rPr>
              <w:softHyphen/>
              <w:t>________________________________</w:t>
            </w:r>
          </w:p>
        </w:tc>
      </w:tr>
    </w:tbl>
    <w:p w14:paraId="258159B0" w14:textId="77777777" w:rsidR="00AA721A" w:rsidRDefault="00166FF4" w:rsidP="00DA0C61">
      <w:r w:rsidRPr="00BA4BCE">
        <w:rPr>
          <w:sz w:val="18"/>
          <w:szCs w:val="18"/>
        </w:rPr>
        <w:t xml:space="preserve"> Graduation Date:</w:t>
      </w:r>
      <w:r>
        <w:t xml:space="preserve"> __________</w:t>
      </w:r>
      <w:r w:rsidR="007F45C8">
        <w:t>____</w:t>
      </w:r>
    </w:p>
    <w:p w14:paraId="4E938566" w14:textId="26FCD802" w:rsidR="00DA0C61" w:rsidRDefault="00DA0C61" w:rsidP="00DA0C61"/>
    <w:p w14:paraId="63EEA30E" w14:textId="77777777" w:rsidR="00AA721A" w:rsidRDefault="00AA721A" w:rsidP="00AA721A">
      <w:pPr>
        <w:pStyle w:val="Heading2"/>
      </w:pPr>
      <w:r>
        <w:t>References</w:t>
      </w:r>
    </w:p>
    <w:p w14:paraId="54F24D24" w14:textId="329FF986" w:rsidR="00AA721A" w:rsidRPr="00BA4BCE" w:rsidRDefault="0079092B" w:rsidP="00AA721A">
      <w:pPr>
        <w:pStyle w:val="Italic"/>
        <w:rPr>
          <w:sz w:val="18"/>
          <w:szCs w:val="18"/>
        </w:rPr>
      </w:pPr>
      <w:r w:rsidRPr="00BA4BCE">
        <w:rPr>
          <w:sz w:val="18"/>
          <w:szCs w:val="18"/>
        </w:rPr>
        <w:t>Please list on</w:t>
      </w:r>
      <w:r w:rsidR="00AA721A" w:rsidRPr="00BA4BCE">
        <w:rPr>
          <w:sz w:val="18"/>
          <w:szCs w:val="18"/>
        </w:rPr>
        <w:t xml:space="preserve">e </w:t>
      </w:r>
      <w:r w:rsidR="00DF6C5E" w:rsidRPr="00BA4BCE">
        <w:rPr>
          <w:sz w:val="18"/>
          <w:szCs w:val="18"/>
        </w:rPr>
        <w:t xml:space="preserve">professional and one personal reference.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5669"/>
        <w:gridCol w:w="1350"/>
        <w:gridCol w:w="2070"/>
      </w:tblGrid>
      <w:tr w:rsidR="00AA721A" w:rsidRPr="00BA4BCE" w14:paraId="5E721155" w14:textId="77777777" w:rsidTr="00292434">
        <w:trPr>
          <w:trHeight w:val="360"/>
        </w:trPr>
        <w:tc>
          <w:tcPr>
            <w:tcW w:w="991" w:type="dxa"/>
            <w:vAlign w:val="bottom"/>
          </w:tcPr>
          <w:p w14:paraId="6E863DFC" w14:textId="77777777" w:rsidR="00AA721A" w:rsidRPr="00BA4BCE" w:rsidRDefault="00AA721A" w:rsidP="00E246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Full Name: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bottom"/>
          </w:tcPr>
          <w:p w14:paraId="2F04D992" w14:textId="77777777" w:rsidR="00AA721A" w:rsidRPr="00BA4BCE" w:rsidRDefault="00AA721A" w:rsidP="00E246C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681B749A" w14:textId="77777777" w:rsidR="00AA721A" w:rsidRPr="00BA4BCE" w:rsidRDefault="00AA721A" w:rsidP="00E246CE">
            <w:pPr>
              <w:pStyle w:val="Heading4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552B7D" w14:textId="77777777" w:rsidR="00AA721A" w:rsidRPr="00BA4BCE" w:rsidRDefault="00AA721A" w:rsidP="00E246CE">
            <w:pPr>
              <w:pStyle w:val="FieldText"/>
              <w:rPr>
                <w:sz w:val="18"/>
                <w:szCs w:val="18"/>
              </w:rPr>
            </w:pPr>
          </w:p>
        </w:tc>
      </w:tr>
      <w:tr w:rsidR="00AA721A" w:rsidRPr="00BA4BCE" w14:paraId="1E0BB0DD" w14:textId="77777777" w:rsidTr="00292434">
        <w:trPr>
          <w:trHeight w:val="360"/>
        </w:trPr>
        <w:tc>
          <w:tcPr>
            <w:tcW w:w="991" w:type="dxa"/>
            <w:vAlign w:val="bottom"/>
          </w:tcPr>
          <w:p w14:paraId="590FC930" w14:textId="77777777" w:rsidR="00AA721A" w:rsidRPr="00BA4BCE" w:rsidRDefault="00AA721A" w:rsidP="00E246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Company: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62076" w14:textId="77777777" w:rsidR="00AA721A" w:rsidRPr="00BA4BCE" w:rsidRDefault="00AA721A" w:rsidP="00E246C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9382987" w14:textId="77777777" w:rsidR="00AA721A" w:rsidRPr="00BA4BCE" w:rsidRDefault="00AA721A" w:rsidP="00E246CE">
            <w:pPr>
              <w:pStyle w:val="Heading4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E1800" w14:textId="77777777" w:rsidR="00AA721A" w:rsidRPr="00BA4BCE" w:rsidRDefault="00AA721A" w:rsidP="00E246CE">
            <w:pPr>
              <w:pStyle w:val="FieldText"/>
              <w:rPr>
                <w:sz w:val="18"/>
                <w:szCs w:val="18"/>
              </w:rPr>
            </w:pPr>
          </w:p>
        </w:tc>
      </w:tr>
      <w:tr w:rsidR="00DF6C5E" w:rsidRPr="00BA4BCE" w14:paraId="3856D835" w14:textId="77777777" w:rsidTr="00705785">
        <w:trPr>
          <w:trHeight w:val="288"/>
        </w:trPr>
        <w:tc>
          <w:tcPr>
            <w:tcW w:w="991" w:type="dxa"/>
            <w:vAlign w:val="bottom"/>
          </w:tcPr>
          <w:p w14:paraId="075CEC8E" w14:textId="77777777" w:rsidR="00292434" w:rsidRDefault="00292434" w:rsidP="00E246CE">
            <w:pPr>
              <w:rPr>
                <w:sz w:val="18"/>
                <w:szCs w:val="18"/>
              </w:rPr>
            </w:pPr>
          </w:p>
          <w:p w14:paraId="3795B001" w14:textId="77777777" w:rsidR="00705785" w:rsidRPr="00BA4BCE" w:rsidRDefault="00705785" w:rsidP="00E246CE">
            <w:pPr>
              <w:rPr>
                <w:sz w:val="18"/>
                <w:szCs w:val="18"/>
              </w:rPr>
            </w:pPr>
          </w:p>
          <w:p w14:paraId="54875A36" w14:textId="77777777" w:rsidR="00DF6C5E" w:rsidRPr="00BA4BCE" w:rsidRDefault="00DF6C5E" w:rsidP="00E246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Full Name: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CBC55" w14:textId="77777777" w:rsidR="00DF6C5E" w:rsidRPr="00BA4BCE" w:rsidRDefault="00DF6C5E" w:rsidP="00E246C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02F1E63E" w14:textId="77777777" w:rsidR="00DF6C5E" w:rsidRPr="00BA4BCE" w:rsidRDefault="00DF6C5E" w:rsidP="00E246CE">
            <w:pPr>
              <w:pStyle w:val="Heading4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A9871" w14:textId="77777777" w:rsidR="00DF6C5E" w:rsidRPr="00BA4BCE" w:rsidRDefault="00DF6C5E" w:rsidP="00E246CE">
            <w:pPr>
              <w:pStyle w:val="FieldText"/>
              <w:rPr>
                <w:sz w:val="18"/>
                <w:szCs w:val="18"/>
              </w:rPr>
            </w:pPr>
          </w:p>
        </w:tc>
      </w:tr>
      <w:tr w:rsidR="00DF6C5E" w:rsidRPr="00BA4BCE" w14:paraId="39C7FE0F" w14:textId="77777777" w:rsidTr="00292434">
        <w:trPr>
          <w:trHeight w:val="360"/>
        </w:trPr>
        <w:tc>
          <w:tcPr>
            <w:tcW w:w="991" w:type="dxa"/>
            <w:vAlign w:val="bottom"/>
          </w:tcPr>
          <w:p w14:paraId="76B139B9" w14:textId="77777777" w:rsidR="00DF6C5E" w:rsidRPr="00BA4BCE" w:rsidRDefault="00DF6C5E" w:rsidP="00E246CE">
            <w:pPr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Company: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0718F" w14:textId="77777777" w:rsidR="00DF6C5E" w:rsidRPr="00BA4BCE" w:rsidRDefault="00DF6C5E" w:rsidP="00E246CE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14113E76" w14:textId="77777777" w:rsidR="00DF6C5E" w:rsidRPr="00BA4BCE" w:rsidRDefault="00DF6C5E" w:rsidP="00E246CE">
            <w:pPr>
              <w:pStyle w:val="Heading4"/>
              <w:rPr>
                <w:sz w:val="18"/>
                <w:szCs w:val="18"/>
              </w:rPr>
            </w:pPr>
            <w:r w:rsidRPr="00BA4BCE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60197" w14:textId="77777777" w:rsidR="00DF6C5E" w:rsidRPr="00BA4BCE" w:rsidRDefault="00DF6C5E" w:rsidP="00E246CE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3EDF26C1" w14:textId="77777777" w:rsidR="00DA0C61" w:rsidRDefault="00DA0C61" w:rsidP="00DF6C5E">
      <w:pPr>
        <w:pStyle w:val="Heading2"/>
      </w:pPr>
      <w:r>
        <w:t>Questions</w:t>
      </w:r>
      <w:bookmarkStart w:id="0" w:name="_GoBack"/>
      <w:bookmarkEnd w:id="0"/>
    </w:p>
    <w:p w14:paraId="2B226225" w14:textId="39BC41E6" w:rsidR="00C27E76" w:rsidRDefault="00C27E76" w:rsidP="00C27E76">
      <w:pPr>
        <w:rPr>
          <w:i/>
        </w:rPr>
      </w:pPr>
      <w:r>
        <w:rPr>
          <w:i/>
        </w:rPr>
        <w:t xml:space="preserve">Please answer each question </w:t>
      </w:r>
      <w:r w:rsidR="00C4750A">
        <w:rPr>
          <w:i/>
        </w:rPr>
        <w:t xml:space="preserve">to the best of your abilities, </w:t>
      </w:r>
      <w:r>
        <w:rPr>
          <w:i/>
        </w:rPr>
        <w:t xml:space="preserve">and </w:t>
      </w:r>
      <w:r w:rsidR="00C4750A">
        <w:rPr>
          <w:i/>
        </w:rPr>
        <w:t xml:space="preserve">submit it as a word document with this application. </w:t>
      </w:r>
    </w:p>
    <w:p w14:paraId="630C78C3" w14:textId="77777777" w:rsidR="00C27E76" w:rsidRPr="00292434" w:rsidRDefault="00C27E76" w:rsidP="00C27E76">
      <w:pPr>
        <w:rPr>
          <w:i/>
        </w:rPr>
      </w:pPr>
    </w:p>
    <w:p w14:paraId="4DE051D8" w14:textId="2F50588D" w:rsidR="00DF6C5E" w:rsidRDefault="00DF6C5E" w:rsidP="00C27E76">
      <w:pPr>
        <w:pStyle w:val="ListParagraph"/>
        <w:numPr>
          <w:ilvl w:val="0"/>
          <w:numId w:val="12"/>
        </w:numPr>
      </w:pPr>
      <w:r>
        <w:t>Why are you interested in committing your time and energy to RMWQAA’s Exam Certification Board?</w:t>
      </w:r>
    </w:p>
    <w:p w14:paraId="56A3B110" w14:textId="78A37236" w:rsidR="00C36FA9" w:rsidRDefault="00DF6C5E" w:rsidP="00C27E76">
      <w:pPr>
        <w:pStyle w:val="ListParagraph"/>
        <w:numPr>
          <w:ilvl w:val="0"/>
          <w:numId w:val="12"/>
        </w:numPr>
      </w:pPr>
      <w:r>
        <w:t>Why is standardizing knowledge of laboratory practices through analyst certification important?</w:t>
      </w:r>
    </w:p>
    <w:p w14:paraId="5D9780FC" w14:textId="70370E3F" w:rsidR="00DA0C61" w:rsidRPr="00DA0C61" w:rsidRDefault="00DF6C5E" w:rsidP="00C27E76">
      <w:pPr>
        <w:pStyle w:val="ListParagraph"/>
        <w:numPr>
          <w:ilvl w:val="0"/>
          <w:numId w:val="12"/>
        </w:numPr>
      </w:pPr>
      <w:r>
        <w:t>Describe how your past experiences make you qualified to serve on the board.</w:t>
      </w:r>
    </w:p>
    <w:sectPr w:rsidR="00DA0C61" w:rsidRPr="00DA0C61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32F7" w14:textId="77777777" w:rsidR="00D70DA6" w:rsidRDefault="00D70DA6" w:rsidP="00176E67">
      <w:r>
        <w:separator/>
      </w:r>
    </w:p>
  </w:endnote>
  <w:endnote w:type="continuationSeparator" w:id="0">
    <w:p w14:paraId="4BA41F98" w14:textId="77777777" w:rsidR="00D70DA6" w:rsidRDefault="00D70D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53625A8A" w14:textId="77777777" w:rsidR="00176E67" w:rsidRDefault="00925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7A7D8" w14:textId="77777777" w:rsidR="00D70DA6" w:rsidRDefault="00D70DA6" w:rsidP="00176E67">
      <w:r>
        <w:separator/>
      </w:r>
    </w:p>
  </w:footnote>
  <w:footnote w:type="continuationSeparator" w:id="0">
    <w:p w14:paraId="1E0E9474" w14:textId="77777777" w:rsidR="00D70DA6" w:rsidRDefault="00D70DA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B38C6"/>
    <w:multiLevelType w:val="hybridMultilevel"/>
    <w:tmpl w:val="8B14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069F"/>
    <w:multiLevelType w:val="hybridMultilevel"/>
    <w:tmpl w:val="14B2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3"/>
    <w:rsid w:val="00003846"/>
    <w:rsid w:val="000071F7"/>
    <w:rsid w:val="00010B00"/>
    <w:rsid w:val="0002798A"/>
    <w:rsid w:val="000463B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FF4"/>
    <w:rsid w:val="00176E67"/>
    <w:rsid w:val="00180664"/>
    <w:rsid w:val="001903F7"/>
    <w:rsid w:val="0019395E"/>
    <w:rsid w:val="001C74B9"/>
    <w:rsid w:val="001D6B76"/>
    <w:rsid w:val="00211828"/>
    <w:rsid w:val="00211BCE"/>
    <w:rsid w:val="00250014"/>
    <w:rsid w:val="00275BB5"/>
    <w:rsid w:val="00286F6A"/>
    <w:rsid w:val="00291C8C"/>
    <w:rsid w:val="00292434"/>
    <w:rsid w:val="002A1ECE"/>
    <w:rsid w:val="002A2510"/>
    <w:rsid w:val="002A6FA9"/>
    <w:rsid w:val="002B4D1D"/>
    <w:rsid w:val="002C10B1"/>
    <w:rsid w:val="002D222A"/>
    <w:rsid w:val="002D6196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FD6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785"/>
    <w:rsid w:val="00722A00"/>
    <w:rsid w:val="00724FA4"/>
    <w:rsid w:val="007325A9"/>
    <w:rsid w:val="0075451A"/>
    <w:rsid w:val="007602AC"/>
    <w:rsid w:val="00774B67"/>
    <w:rsid w:val="00780B1A"/>
    <w:rsid w:val="00786E50"/>
    <w:rsid w:val="0079092B"/>
    <w:rsid w:val="00793AC6"/>
    <w:rsid w:val="007A71DE"/>
    <w:rsid w:val="007B199B"/>
    <w:rsid w:val="007B6119"/>
    <w:rsid w:val="007C1DA0"/>
    <w:rsid w:val="007C71B8"/>
    <w:rsid w:val="007D684D"/>
    <w:rsid w:val="007E2A15"/>
    <w:rsid w:val="007E56C4"/>
    <w:rsid w:val="007F3D5B"/>
    <w:rsid w:val="007F45C8"/>
    <w:rsid w:val="008107D6"/>
    <w:rsid w:val="00841645"/>
    <w:rsid w:val="00845B8B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5FCD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721A"/>
    <w:rsid w:val="00AE6FA4"/>
    <w:rsid w:val="00B03907"/>
    <w:rsid w:val="00B11811"/>
    <w:rsid w:val="00B311E1"/>
    <w:rsid w:val="00B4735C"/>
    <w:rsid w:val="00B579DF"/>
    <w:rsid w:val="00B90EC2"/>
    <w:rsid w:val="00B92DE3"/>
    <w:rsid w:val="00BA268F"/>
    <w:rsid w:val="00BA4BCE"/>
    <w:rsid w:val="00BC07E3"/>
    <w:rsid w:val="00C079CA"/>
    <w:rsid w:val="00C1642D"/>
    <w:rsid w:val="00C27E76"/>
    <w:rsid w:val="00C36FA9"/>
    <w:rsid w:val="00C45FDA"/>
    <w:rsid w:val="00C4750A"/>
    <w:rsid w:val="00C67741"/>
    <w:rsid w:val="00C74647"/>
    <w:rsid w:val="00C76039"/>
    <w:rsid w:val="00C76480"/>
    <w:rsid w:val="00C80AD2"/>
    <w:rsid w:val="00C8603E"/>
    <w:rsid w:val="00C92A3C"/>
    <w:rsid w:val="00C92FD6"/>
    <w:rsid w:val="00CB0EB3"/>
    <w:rsid w:val="00CC1397"/>
    <w:rsid w:val="00CC1935"/>
    <w:rsid w:val="00CE5DC7"/>
    <w:rsid w:val="00CE7D54"/>
    <w:rsid w:val="00D14E73"/>
    <w:rsid w:val="00D17322"/>
    <w:rsid w:val="00D55AFA"/>
    <w:rsid w:val="00D6155E"/>
    <w:rsid w:val="00D70DA6"/>
    <w:rsid w:val="00D83A19"/>
    <w:rsid w:val="00D86A85"/>
    <w:rsid w:val="00D90A75"/>
    <w:rsid w:val="00DA0C61"/>
    <w:rsid w:val="00DA4514"/>
    <w:rsid w:val="00DC47A2"/>
    <w:rsid w:val="00DC77AE"/>
    <w:rsid w:val="00DE1551"/>
    <w:rsid w:val="00DE1A09"/>
    <w:rsid w:val="00DE7FB7"/>
    <w:rsid w:val="00DF6C5E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110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0BCA8"/>
  <w15:docId w15:val="{79B93B71-5E43-4540-B8AE-38A6469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7D6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4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5C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5C8"/>
    <w:rPr>
      <w:rFonts w:asciiTheme="minorHAnsi" w:hAnsiTheme="minorHAnsi"/>
      <w:b/>
      <w:bCs/>
    </w:rPr>
  </w:style>
  <w:style w:type="character" w:customStyle="1" w:styleId="Heading2Char">
    <w:name w:val="Heading 2 Char"/>
    <w:basedOn w:val="DefaultParagraphFont"/>
    <w:link w:val="Heading2"/>
    <w:rsid w:val="00AA721A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29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wan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FB061-1216-49A4-8F18-8EC534A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Lewand, Jessica</dc:creator>
  <cp:keywords/>
  <cp:lastModifiedBy>Lewand, Jessica</cp:lastModifiedBy>
  <cp:revision>6</cp:revision>
  <cp:lastPrinted>2018-01-19T21:49:00Z</cp:lastPrinted>
  <dcterms:created xsi:type="dcterms:W3CDTF">2017-10-26T19:49:00Z</dcterms:created>
  <dcterms:modified xsi:type="dcterms:W3CDTF">2018-01-22T20:46:00Z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